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C793" w14:textId="77777777" w:rsidR="00E92BAF" w:rsidRDefault="00E92BAF" w:rsidP="00E92BAF">
      <w:pPr>
        <w:pStyle w:val="Default"/>
      </w:pPr>
    </w:p>
    <w:p w14:paraId="26A14438" w14:textId="244359DC" w:rsidR="00E92BAF" w:rsidRDefault="00673519" w:rsidP="00E92BA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Annual</w:t>
      </w:r>
      <w:r w:rsidR="00E92BAF">
        <w:rPr>
          <w:b/>
          <w:bCs/>
          <w:sz w:val="28"/>
          <w:szCs w:val="28"/>
        </w:rPr>
        <w:t xml:space="preserve"> Meeting of the General Membership of the</w:t>
      </w:r>
    </w:p>
    <w:p w14:paraId="5DDE55DE" w14:textId="77777777" w:rsidR="00673519" w:rsidRDefault="00673519" w:rsidP="00E92BAF">
      <w:pPr>
        <w:pStyle w:val="Default"/>
        <w:jc w:val="center"/>
        <w:rPr>
          <w:b/>
          <w:bCs/>
          <w:sz w:val="28"/>
          <w:szCs w:val="28"/>
        </w:rPr>
      </w:pPr>
    </w:p>
    <w:p w14:paraId="13C2EEE4" w14:textId="46DB15C1" w:rsidR="00E92BAF" w:rsidRDefault="00E92BAF" w:rsidP="00E92BA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San Diego Kiwanis Club</w:t>
      </w:r>
    </w:p>
    <w:p w14:paraId="18CB3762" w14:textId="77777777" w:rsidR="00673519" w:rsidRDefault="00673519" w:rsidP="00E92BAF">
      <w:pPr>
        <w:pStyle w:val="Default"/>
        <w:jc w:val="center"/>
        <w:rPr>
          <w:b/>
          <w:bCs/>
          <w:sz w:val="28"/>
          <w:szCs w:val="28"/>
        </w:rPr>
      </w:pPr>
    </w:p>
    <w:p w14:paraId="6EA83396" w14:textId="45B13C83" w:rsidR="00E92BAF" w:rsidRDefault="00B841D0" w:rsidP="00E92B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21, 2020</w:t>
      </w:r>
    </w:p>
    <w:p w14:paraId="0F92B7C6" w14:textId="0AA0DE3B" w:rsidR="00673519" w:rsidRDefault="00673519" w:rsidP="00E92BAF">
      <w:pPr>
        <w:pStyle w:val="Default"/>
        <w:jc w:val="center"/>
        <w:rPr>
          <w:b/>
          <w:bCs/>
          <w:sz w:val="28"/>
          <w:szCs w:val="28"/>
        </w:rPr>
      </w:pPr>
    </w:p>
    <w:p w14:paraId="587A32DB" w14:textId="2CA7A304" w:rsidR="00673519" w:rsidRDefault="00673519" w:rsidP="00E92B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45CFE599" w14:textId="77777777" w:rsidR="00E92BAF" w:rsidRDefault="00E92BAF" w:rsidP="00E92BAF">
      <w:pPr>
        <w:pStyle w:val="Default"/>
        <w:rPr>
          <w:sz w:val="28"/>
          <w:szCs w:val="28"/>
        </w:rPr>
      </w:pPr>
    </w:p>
    <w:p w14:paraId="4DEE3C6A" w14:textId="77777777" w:rsidR="00673519" w:rsidRDefault="00673519" w:rsidP="0067351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ORDER/DETERMINATION THAT A QUORUM IS PRESENT</w:t>
      </w:r>
    </w:p>
    <w:p w14:paraId="14C0ECD6" w14:textId="77777777" w:rsidR="00673519" w:rsidRDefault="00673519" w:rsidP="006735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84A8676" w14:textId="3B6B3586" w:rsidR="00673519" w:rsidRDefault="00673519" w:rsidP="0067351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ANNUAL MEETING MINUTES OF </w:t>
      </w:r>
      <w:r w:rsidR="005E54C4">
        <w:rPr>
          <w:rFonts w:ascii="Times New Roman" w:hAnsi="Times New Roman" w:cs="Times New Roman"/>
          <w:sz w:val="24"/>
          <w:szCs w:val="24"/>
        </w:rPr>
        <w:t>JULY 16, 2</w:t>
      </w:r>
      <w:r w:rsidR="00B841D0">
        <w:rPr>
          <w:rFonts w:ascii="Times New Roman" w:hAnsi="Times New Roman" w:cs="Times New Roman"/>
          <w:sz w:val="24"/>
          <w:szCs w:val="24"/>
        </w:rPr>
        <w:t>0</w:t>
      </w:r>
      <w:r w:rsidR="005E54C4">
        <w:rPr>
          <w:rFonts w:ascii="Times New Roman" w:hAnsi="Times New Roman" w:cs="Times New Roman"/>
          <w:sz w:val="24"/>
          <w:szCs w:val="24"/>
        </w:rPr>
        <w:t>19</w:t>
      </w:r>
    </w:p>
    <w:p w14:paraId="6E1549F6" w14:textId="77777777" w:rsidR="00673519" w:rsidRDefault="00673519" w:rsidP="006735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223191D" w14:textId="0D41BF43" w:rsidR="00673519" w:rsidRDefault="00673519" w:rsidP="0067351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20</w:t>
      </w:r>
      <w:r w:rsidR="005E54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5E54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CLUB OFFICERS AND THE CLASS OF 202</w:t>
      </w:r>
      <w:r w:rsidR="005E54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CLUB BOARD OF DIRECTORS </w:t>
      </w:r>
    </w:p>
    <w:p w14:paraId="47876B57" w14:textId="77777777" w:rsidR="00673519" w:rsidRDefault="00673519" w:rsidP="006735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D116BB1" w14:textId="018B2742" w:rsidR="00673519" w:rsidRDefault="005E54C4" w:rsidP="006735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Boland</w:t>
      </w:r>
      <w:r w:rsidR="00673519">
        <w:rPr>
          <w:rFonts w:ascii="Times New Roman" w:hAnsi="Times New Roman" w:cs="Times New Roman"/>
          <w:sz w:val="24"/>
          <w:szCs w:val="24"/>
        </w:rPr>
        <w:t>, President</w:t>
      </w:r>
    </w:p>
    <w:p w14:paraId="005D5566" w14:textId="4A796EE4" w:rsidR="00673519" w:rsidRDefault="005E54C4" w:rsidP="006735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Leitner</w:t>
      </w:r>
      <w:r w:rsidR="00673519">
        <w:rPr>
          <w:rFonts w:ascii="Times New Roman" w:hAnsi="Times New Roman" w:cs="Times New Roman"/>
          <w:sz w:val="24"/>
          <w:szCs w:val="24"/>
        </w:rPr>
        <w:t>, Immediate Past President</w:t>
      </w:r>
    </w:p>
    <w:p w14:paraId="17A1D358" w14:textId="71175260" w:rsidR="00673519" w:rsidRDefault="00B841D0" w:rsidP="006735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Day</w:t>
      </w:r>
      <w:r w:rsidR="00673519">
        <w:rPr>
          <w:rFonts w:ascii="Times New Roman" w:hAnsi="Times New Roman" w:cs="Times New Roman"/>
          <w:sz w:val="24"/>
          <w:szCs w:val="24"/>
        </w:rPr>
        <w:t>, Vice President</w:t>
      </w:r>
    </w:p>
    <w:p w14:paraId="36358DAB" w14:textId="762604BE" w:rsidR="00673519" w:rsidRDefault="00E212B3" w:rsidP="006735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Knight</w:t>
      </w:r>
      <w:r w:rsidR="00673519">
        <w:rPr>
          <w:rFonts w:ascii="Times New Roman" w:hAnsi="Times New Roman" w:cs="Times New Roman"/>
          <w:sz w:val="24"/>
          <w:szCs w:val="24"/>
        </w:rPr>
        <w:t>, Club Secretary</w:t>
      </w:r>
    </w:p>
    <w:p w14:paraId="3F88B1E5" w14:textId="77777777" w:rsidR="00673519" w:rsidRDefault="00673519" w:rsidP="006735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E54C4">
        <w:rPr>
          <w:rFonts w:ascii="Times New Roman" w:hAnsi="Times New Roman" w:cs="Times New Roman"/>
          <w:sz w:val="24"/>
          <w:szCs w:val="24"/>
        </w:rPr>
        <w:t>Ryan Callan,</w:t>
      </w:r>
      <w:r>
        <w:rPr>
          <w:rFonts w:ascii="Times New Roman" w:hAnsi="Times New Roman" w:cs="Times New Roman"/>
          <w:sz w:val="24"/>
          <w:szCs w:val="24"/>
        </w:rPr>
        <w:t xml:space="preserve"> Club Treasurer </w:t>
      </w:r>
    </w:p>
    <w:p w14:paraId="7A1D62E6" w14:textId="77777777" w:rsidR="00673519" w:rsidRPr="00112365" w:rsidRDefault="00673519" w:rsidP="006735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55E8667" w14:textId="6DB27A25" w:rsidR="00673519" w:rsidRDefault="00673519" w:rsidP="006735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E212B3">
        <w:rPr>
          <w:rFonts w:ascii="Times New Roman" w:hAnsi="Times New Roman" w:cs="Times New Roman"/>
          <w:sz w:val="24"/>
          <w:szCs w:val="24"/>
        </w:rPr>
        <w:t xml:space="preserve"> Alexandra Kritchevsky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1321">
        <w:rPr>
          <w:rFonts w:ascii="Times New Roman" w:hAnsi="Times New Roman" w:cs="Times New Roman"/>
          <w:sz w:val="24"/>
          <w:szCs w:val="24"/>
        </w:rPr>
        <w:t>Heather Robinson</w:t>
      </w:r>
    </w:p>
    <w:p w14:paraId="2581472D" w14:textId="19815A56" w:rsidR="00673519" w:rsidRDefault="00673519" w:rsidP="006735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E54C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4C4">
        <w:rPr>
          <w:rFonts w:ascii="Times New Roman" w:hAnsi="Times New Roman" w:cs="Times New Roman"/>
          <w:sz w:val="24"/>
          <w:szCs w:val="24"/>
        </w:rPr>
        <w:t xml:space="preserve">Sally Hazzard, </w:t>
      </w:r>
      <w:r w:rsidR="00E212B3">
        <w:rPr>
          <w:rFonts w:ascii="Times New Roman" w:hAnsi="Times New Roman" w:cs="Times New Roman"/>
          <w:sz w:val="24"/>
          <w:szCs w:val="24"/>
        </w:rPr>
        <w:t>Karina Sousa</w:t>
      </w:r>
    </w:p>
    <w:p w14:paraId="0DEC5464" w14:textId="3BB8EAB4" w:rsidR="005E54C4" w:rsidRDefault="005E54C4" w:rsidP="006735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B841D0">
        <w:rPr>
          <w:rFonts w:ascii="Times New Roman" w:hAnsi="Times New Roman" w:cs="Times New Roman"/>
          <w:sz w:val="24"/>
          <w:szCs w:val="24"/>
        </w:rPr>
        <w:t>Glen Honig, Brian Krause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440DE" w14:textId="77777777" w:rsidR="00673519" w:rsidRPr="00112365" w:rsidRDefault="00673519" w:rsidP="006735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22C895E" w14:textId="4C856DCA" w:rsidR="00497805" w:rsidRDefault="00497805" w:rsidP="0067351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 OF 2020/2021 FOUNDATION BOARD OF TRUSTEES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2021 Justin Frisco, Claire LeBeau, Jim Floros, Charles Day</w:t>
      </w:r>
      <w:r>
        <w:rPr>
          <w:rFonts w:ascii="Times New Roman" w:hAnsi="Times New Roman" w:cs="Times New Roman"/>
          <w:sz w:val="24"/>
          <w:szCs w:val="24"/>
        </w:rPr>
        <w:br/>
        <w:t>2022 Tom Bauer, Jay Jeffcoat, Carl Nettleton</w:t>
      </w:r>
      <w:r w:rsidR="00FE311C">
        <w:rPr>
          <w:rFonts w:ascii="Times New Roman" w:hAnsi="Times New Roman" w:cs="Times New Roman"/>
          <w:sz w:val="24"/>
          <w:szCs w:val="24"/>
        </w:rPr>
        <w:br/>
        <w:t xml:space="preserve">2023 Vic Bianchini, Doug Frost, David Jay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1897557" w14:textId="2C4A1C4D" w:rsidR="00673519" w:rsidRDefault="00673519" w:rsidP="0067351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B5F3E88" w14:textId="373A2D72" w:rsidR="00E92BAF" w:rsidRPr="00E92BAF" w:rsidRDefault="00E92BAF" w:rsidP="00673519">
      <w:pPr>
        <w:pStyle w:val="Default"/>
        <w:rPr>
          <w:sz w:val="23"/>
          <w:szCs w:val="23"/>
        </w:rPr>
      </w:pPr>
    </w:p>
    <w:sectPr w:rsidR="00E92BAF" w:rsidRPr="00E9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215ECA"/>
    <w:multiLevelType w:val="hybridMultilevel"/>
    <w:tmpl w:val="31EA2BC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4B399B"/>
    <w:multiLevelType w:val="hybridMultilevel"/>
    <w:tmpl w:val="6794329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E2F2F92"/>
    <w:multiLevelType w:val="hybridMultilevel"/>
    <w:tmpl w:val="D246F92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5DE6C40"/>
    <w:multiLevelType w:val="hybridMultilevel"/>
    <w:tmpl w:val="61B02402"/>
    <w:lvl w:ilvl="0" w:tplc="04090013">
      <w:start w:val="1"/>
      <w:numFmt w:val="upperRoman"/>
      <w:lvlText w:val="%1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FA45969"/>
    <w:multiLevelType w:val="hybridMultilevel"/>
    <w:tmpl w:val="EE503792"/>
    <w:lvl w:ilvl="0" w:tplc="3222A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B1A47"/>
    <w:multiLevelType w:val="hybridMultilevel"/>
    <w:tmpl w:val="568458C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E324DAB"/>
    <w:multiLevelType w:val="hybridMultilevel"/>
    <w:tmpl w:val="72582D7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EEC4D0A"/>
    <w:multiLevelType w:val="hybridMultilevel"/>
    <w:tmpl w:val="CE7A998E"/>
    <w:lvl w:ilvl="0" w:tplc="A29EF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F6B2E"/>
    <w:multiLevelType w:val="hybridMultilevel"/>
    <w:tmpl w:val="B005725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4"/>
  </w:num>
  <w:num w:numId="3">
    <w:abstractNumId w:val="12"/>
  </w:num>
  <w:num w:numId="4">
    <w:abstractNumId w:val="30"/>
  </w:num>
  <w:num w:numId="5">
    <w:abstractNumId w:val="15"/>
  </w:num>
  <w:num w:numId="6">
    <w:abstractNumId w:val="22"/>
  </w:num>
  <w:num w:numId="7">
    <w:abstractNumId w:val="25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8"/>
  </w:num>
  <w:num w:numId="19">
    <w:abstractNumId w:val="19"/>
  </w:num>
  <w:num w:numId="20">
    <w:abstractNumId w:val="27"/>
  </w:num>
  <w:num w:numId="21">
    <w:abstractNumId w:val="24"/>
  </w:num>
  <w:num w:numId="22">
    <w:abstractNumId w:val="13"/>
  </w:num>
  <w:num w:numId="23">
    <w:abstractNumId w:val="31"/>
  </w:num>
  <w:num w:numId="24">
    <w:abstractNumId w:val="16"/>
  </w:num>
  <w:num w:numId="25">
    <w:abstractNumId w:val="29"/>
  </w:num>
  <w:num w:numId="26">
    <w:abstractNumId w:val="1"/>
  </w:num>
  <w:num w:numId="27">
    <w:abstractNumId w:val="23"/>
  </w:num>
  <w:num w:numId="28">
    <w:abstractNumId w:val="21"/>
  </w:num>
  <w:num w:numId="29">
    <w:abstractNumId w:val="0"/>
  </w:num>
  <w:num w:numId="30">
    <w:abstractNumId w:val="17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AF"/>
    <w:rsid w:val="000B2169"/>
    <w:rsid w:val="00423B5F"/>
    <w:rsid w:val="00497805"/>
    <w:rsid w:val="005E54C4"/>
    <w:rsid w:val="00645252"/>
    <w:rsid w:val="006532A7"/>
    <w:rsid w:val="00673519"/>
    <w:rsid w:val="006D3D74"/>
    <w:rsid w:val="0083569A"/>
    <w:rsid w:val="008E21F6"/>
    <w:rsid w:val="009D3D39"/>
    <w:rsid w:val="00A9204E"/>
    <w:rsid w:val="00B841D0"/>
    <w:rsid w:val="00CF1321"/>
    <w:rsid w:val="00E212B3"/>
    <w:rsid w:val="00E7337C"/>
    <w:rsid w:val="00E92BAF"/>
    <w:rsid w:val="00F86A42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A388"/>
  <w15:chartTrackingRefBased/>
  <w15:docId w15:val="{589B1280-9E16-46CF-A2A4-06A523FE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E92BA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35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Sousa-2</dc:creator>
  <cp:keywords/>
  <dc:description/>
  <cp:lastModifiedBy>lauren cook</cp:lastModifiedBy>
  <cp:revision>2</cp:revision>
  <dcterms:created xsi:type="dcterms:W3CDTF">2020-06-18T20:45:00Z</dcterms:created>
  <dcterms:modified xsi:type="dcterms:W3CDTF">2020-06-18T20:45:00Z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